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2AB39" w14:textId="0657E726" w:rsidR="004E1AED" w:rsidRPr="00A52577" w:rsidRDefault="007048F2" w:rsidP="00A52577">
      <w:pPr>
        <w:pStyle w:val="Title"/>
      </w:pPr>
      <w:r>
        <w:t>late submissi</w:t>
      </w:r>
      <w:r w:rsidRPr="00A52577">
        <w:t>on form</w:t>
      </w:r>
    </w:p>
    <w:p w14:paraId="6A0F9288" w14:textId="56026469" w:rsidR="00194DF6" w:rsidRDefault="007048F2">
      <w:pPr>
        <w:pStyle w:val="Heading1"/>
      </w:pPr>
      <w:r>
        <w:t>important: this form is required for renewal and new groups submitted after the 15</w:t>
      </w:r>
      <w:r w:rsidRPr="00A52577">
        <w:t>th</w:t>
      </w:r>
      <w:r>
        <w:t xml:space="preserve"> of the month for coverage effective the first day of the following month.  complete information is required on the group master application and enrollment forms to process your submission</w:t>
      </w:r>
    </w:p>
    <w:p w14:paraId="1742D5F7" w14:textId="02F9B982" w:rsidR="004E1AED" w:rsidRDefault="007048F2" w:rsidP="007048F2">
      <w:r>
        <w:t>Our goal is to provide the highest level of satisfaction to producers, employers and their employees.  We appreciate that you have chosen to submit this business to us and look forward to partnering with you to bring you and your members exceptional health benefits and member support services.</w:t>
      </w:r>
    </w:p>
    <w:tbl>
      <w:tblPr>
        <w:tblStyle w:val="TableGrid"/>
        <w:tblW w:w="0" w:type="auto"/>
        <w:tblLook w:val="04A0" w:firstRow="1" w:lastRow="0" w:firstColumn="1" w:lastColumn="0" w:noHBand="0" w:noVBand="1"/>
      </w:tblPr>
      <w:tblGrid>
        <w:gridCol w:w="2875"/>
        <w:gridCol w:w="6475"/>
      </w:tblGrid>
      <w:tr w:rsidR="007048F2" w14:paraId="7A60820A" w14:textId="77777777" w:rsidTr="005A6EA7">
        <w:tc>
          <w:tcPr>
            <w:tcW w:w="2875" w:type="dxa"/>
          </w:tcPr>
          <w:p w14:paraId="62CF8BB7" w14:textId="2C007F5B" w:rsidR="007048F2" w:rsidRPr="00A52577" w:rsidRDefault="005A6EA7" w:rsidP="00A52577">
            <w:r>
              <w:t>Requested Effective D</w:t>
            </w:r>
            <w:r w:rsidRPr="00A52577">
              <w:t>ate (MM/DD/YYYY)</w:t>
            </w:r>
          </w:p>
        </w:tc>
        <w:tc>
          <w:tcPr>
            <w:tcW w:w="6475" w:type="dxa"/>
          </w:tcPr>
          <w:p w14:paraId="4F2FDDE5" w14:textId="1A0EDA2F" w:rsidR="007048F2" w:rsidRPr="00A52577" w:rsidRDefault="005A6EA7" w:rsidP="00A52577">
            <w:r w:rsidRPr="00A52577">
              <w:fldChar w:fldCharType="begin">
                <w:ffData>
                  <w:name w:val=""/>
                  <w:enabled/>
                  <w:calcOnExit w:val="0"/>
                  <w:textInput/>
                </w:ffData>
              </w:fldChar>
            </w:r>
            <w:r w:rsidRPr="00A52577">
              <w:instrText xml:space="preserve"> FORMTEXT </w:instrText>
            </w:r>
            <w:r w:rsidRPr="00A52577">
              <w:fldChar w:fldCharType="separate"/>
            </w:r>
            <w:r w:rsidRPr="00A52577">
              <w:t> </w:t>
            </w:r>
            <w:r w:rsidRPr="00A52577">
              <w:t> </w:t>
            </w:r>
            <w:r w:rsidRPr="00A52577">
              <w:t> </w:t>
            </w:r>
            <w:r w:rsidRPr="00A52577">
              <w:t> </w:t>
            </w:r>
            <w:r w:rsidRPr="00A52577">
              <w:t> </w:t>
            </w:r>
            <w:r w:rsidRPr="00A52577">
              <w:fldChar w:fldCharType="end"/>
            </w:r>
          </w:p>
        </w:tc>
      </w:tr>
      <w:tr w:rsidR="007048F2" w14:paraId="000F358C" w14:textId="77777777" w:rsidTr="005A6EA7">
        <w:tc>
          <w:tcPr>
            <w:tcW w:w="2875" w:type="dxa"/>
          </w:tcPr>
          <w:p w14:paraId="6369B064" w14:textId="0F8E67BD" w:rsidR="007048F2" w:rsidRPr="00A52577" w:rsidRDefault="005A6EA7" w:rsidP="00A52577">
            <w:r>
              <w:t>Company N</w:t>
            </w:r>
            <w:r w:rsidRPr="00A52577">
              <w:t>ame</w:t>
            </w:r>
          </w:p>
        </w:tc>
        <w:tc>
          <w:tcPr>
            <w:tcW w:w="6475" w:type="dxa"/>
          </w:tcPr>
          <w:p w14:paraId="68A0E8C8" w14:textId="0BF85CFF" w:rsidR="007048F2" w:rsidRPr="00A52577" w:rsidRDefault="005A6EA7" w:rsidP="00A52577">
            <w:r w:rsidRPr="00A52577">
              <w:fldChar w:fldCharType="begin">
                <w:ffData>
                  <w:name w:val=""/>
                  <w:enabled/>
                  <w:calcOnExit w:val="0"/>
                  <w:textInput/>
                </w:ffData>
              </w:fldChar>
            </w:r>
            <w:r w:rsidRPr="00A52577">
              <w:instrText xml:space="preserve"> FORMTEXT </w:instrText>
            </w:r>
            <w:r w:rsidRPr="00A52577">
              <w:fldChar w:fldCharType="separate"/>
            </w:r>
            <w:r w:rsidRPr="00A52577">
              <w:t> </w:t>
            </w:r>
            <w:r w:rsidRPr="00A52577">
              <w:t> </w:t>
            </w:r>
            <w:r w:rsidRPr="00A52577">
              <w:t> </w:t>
            </w:r>
            <w:r w:rsidRPr="00A52577">
              <w:t> </w:t>
            </w:r>
            <w:r w:rsidRPr="00A52577">
              <w:t> </w:t>
            </w:r>
            <w:r w:rsidRPr="00A52577">
              <w:fldChar w:fldCharType="end"/>
            </w:r>
          </w:p>
        </w:tc>
      </w:tr>
      <w:tr w:rsidR="007048F2" w14:paraId="615C3B67" w14:textId="77777777" w:rsidTr="005A6EA7">
        <w:tc>
          <w:tcPr>
            <w:tcW w:w="2875" w:type="dxa"/>
          </w:tcPr>
          <w:p w14:paraId="299E5903" w14:textId="78344E98" w:rsidR="007048F2" w:rsidRPr="00A52577" w:rsidRDefault="005A6EA7" w:rsidP="00A52577">
            <w:r>
              <w:t>Company Address</w:t>
            </w:r>
          </w:p>
        </w:tc>
        <w:tc>
          <w:tcPr>
            <w:tcW w:w="6475" w:type="dxa"/>
          </w:tcPr>
          <w:p w14:paraId="3AC98E13" w14:textId="52144BEC" w:rsidR="007048F2" w:rsidRPr="00A52577" w:rsidRDefault="005A6EA7" w:rsidP="00A52577">
            <w:r w:rsidRPr="00A52577">
              <w:fldChar w:fldCharType="begin">
                <w:ffData>
                  <w:name w:val=""/>
                  <w:enabled/>
                  <w:calcOnExit w:val="0"/>
                  <w:textInput/>
                </w:ffData>
              </w:fldChar>
            </w:r>
            <w:r w:rsidRPr="00A52577">
              <w:instrText xml:space="preserve"> FORMTEXT </w:instrText>
            </w:r>
            <w:r w:rsidRPr="00A52577">
              <w:fldChar w:fldCharType="separate"/>
            </w:r>
            <w:r w:rsidRPr="00A52577">
              <w:t> </w:t>
            </w:r>
            <w:r w:rsidRPr="00A52577">
              <w:t> </w:t>
            </w:r>
            <w:r w:rsidRPr="00A52577">
              <w:t> </w:t>
            </w:r>
            <w:r w:rsidRPr="00A52577">
              <w:t> </w:t>
            </w:r>
            <w:r w:rsidRPr="00A52577">
              <w:t> </w:t>
            </w:r>
            <w:r w:rsidRPr="00A52577">
              <w:fldChar w:fldCharType="end"/>
            </w:r>
          </w:p>
        </w:tc>
      </w:tr>
      <w:tr w:rsidR="007048F2" w14:paraId="1A7E7A8F" w14:textId="77777777" w:rsidTr="005A6EA7">
        <w:tc>
          <w:tcPr>
            <w:tcW w:w="2875" w:type="dxa"/>
          </w:tcPr>
          <w:p w14:paraId="03C36A6E" w14:textId="4F158E3F" w:rsidR="007048F2" w:rsidRPr="00A52577" w:rsidRDefault="005A6EA7" w:rsidP="00A52577">
            <w:r>
              <w:t>City, S</w:t>
            </w:r>
            <w:r w:rsidRPr="00A52577">
              <w:t>tate, Zip</w:t>
            </w:r>
          </w:p>
        </w:tc>
        <w:tc>
          <w:tcPr>
            <w:tcW w:w="6475" w:type="dxa"/>
          </w:tcPr>
          <w:p w14:paraId="7AD6B8DA" w14:textId="6FB179CB" w:rsidR="007048F2" w:rsidRPr="00A52577" w:rsidRDefault="005A6EA7" w:rsidP="00A52577">
            <w:r w:rsidRPr="00A52577">
              <w:fldChar w:fldCharType="begin">
                <w:ffData>
                  <w:name w:val=""/>
                  <w:enabled/>
                  <w:calcOnExit w:val="0"/>
                  <w:textInput/>
                </w:ffData>
              </w:fldChar>
            </w:r>
            <w:r w:rsidRPr="00A52577">
              <w:instrText xml:space="preserve"> FORMTEXT </w:instrText>
            </w:r>
            <w:r w:rsidRPr="00A52577">
              <w:fldChar w:fldCharType="separate"/>
            </w:r>
            <w:r w:rsidRPr="00A52577">
              <w:t> </w:t>
            </w:r>
            <w:r w:rsidRPr="00A52577">
              <w:t> </w:t>
            </w:r>
            <w:r w:rsidRPr="00A52577">
              <w:t> </w:t>
            </w:r>
            <w:r w:rsidRPr="00A52577">
              <w:t> </w:t>
            </w:r>
            <w:r w:rsidRPr="00A52577">
              <w:t> </w:t>
            </w:r>
            <w:r w:rsidRPr="00A52577">
              <w:fldChar w:fldCharType="end"/>
            </w:r>
          </w:p>
        </w:tc>
      </w:tr>
      <w:tr w:rsidR="007048F2" w14:paraId="66E1A3DE" w14:textId="77777777" w:rsidTr="005A6EA7">
        <w:tc>
          <w:tcPr>
            <w:tcW w:w="2875" w:type="dxa"/>
          </w:tcPr>
          <w:p w14:paraId="539E5EAB" w14:textId="00B298A3" w:rsidR="007048F2" w:rsidRPr="00A52577" w:rsidRDefault="005A6EA7" w:rsidP="00A52577">
            <w:r>
              <w:t>Phone</w:t>
            </w:r>
          </w:p>
        </w:tc>
        <w:tc>
          <w:tcPr>
            <w:tcW w:w="6475" w:type="dxa"/>
          </w:tcPr>
          <w:p w14:paraId="7DA2BAB5" w14:textId="069A5184" w:rsidR="007048F2" w:rsidRPr="00A52577" w:rsidRDefault="005A6EA7" w:rsidP="00A52577">
            <w:r w:rsidRPr="00A52577">
              <w:fldChar w:fldCharType="begin">
                <w:ffData>
                  <w:name w:val=""/>
                  <w:enabled/>
                  <w:calcOnExit w:val="0"/>
                  <w:textInput/>
                </w:ffData>
              </w:fldChar>
            </w:r>
            <w:r w:rsidRPr="00A52577">
              <w:instrText xml:space="preserve"> FORMTEXT </w:instrText>
            </w:r>
            <w:r w:rsidRPr="00A52577">
              <w:fldChar w:fldCharType="separate"/>
            </w:r>
            <w:r w:rsidRPr="00A52577">
              <w:t> </w:t>
            </w:r>
            <w:r w:rsidRPr="00A52577">
              <w:t> </w:t>
            </w:r>
            <w:r w:rsidRPr="00A52577">
              <w:t> </w:t>
            </w:r>
            <w:r w:rsidRPr="00A52577">
              <w:t> </w:t>
            </w:r>
            <w:r w:rsidRPr="00A52577">
              <w:t> </w:t>
            </w:r>
            <w:r w:rsidRPr="00A52577">
              <w:fldChar w:fldCharType="end"/>
            </w:r>
          </w:p>
        </w:tc>
      </w:tr>
    </w:tbl>
    <w:p w14:paraId="10BDFD56" w14:textId="6A8AEB6C" w:rsidR="007048F2" w:rsidRDefault="007048F2" w:rsidP="007048F2"/>
    <w:p w14:paraId="6E76903C" w14:textId="77777777" w:rsidR="001D139B" w:rsidRDefault="001D139B" w:rsidP="007048F2">
      <w:bookmarkStart w:id="0" w:name="_GoBack"/>
      <w:bookmarkEnd w:id="0"/>
    </w:p>
    <w:p w14:paraId="78572A9A" w14:textId="56C67E27" w:rsidR="007048F2" w:rsidRDefault="007048F2" w:rsidP="007048F2">
      <w:r>
        <w:t xml:space="preserve">I ACKNOWLEDGE that our group has submitted its materials late and understand this may cause a delay in ID cards and eligibility for benefits. I acknowledge that eligible employees and their dependents may be required to pay out-of-pocket for covered services until eligibility is updated. </w:t>
      </w:r>
      <w:proofErr w:type="gramStart"/>
      <w:r>
        <w:t>In the event that</w:t>
      </w:r>
      <w:proofErr w:type="gramEnd"/>
      <w:r>
        <w:t xml:space="preserve"> an eligible employee or eligible dependent pays out-of-pocket for covered services. I acknowledge it is the responsibility of that employee or dependent to submit the request for reimbursement to the carrier(s).</w:t>
      </w:r>
    </w:p>
    <w:tbl>
      <w:tblPr>
        <w:tblStyle w:val="TableGrid"/>
        <w:tblW w:w="0" w:type="auto"/>
        <w:tblLook w:val="04A0" w:firstRow="1" w:lastRow="0" w:firstColumn="1" w:lastColumn="0" w:noHBand="0" w:noVBand="1"/>
      </w:tblPr>
      <w:tblGrid>
        <w:gridCol w:w="5485"/>
        <w:gridCol w:w="3865"/>
      </w:tblGrid>
      <w:tr w:rsidR="007048F2" w14:paraId="731D12C7" w14:textId="77777777" w:rsidTr="007048F2">
        <w:tc>
          <w:tcPr>
            <w:tcW w:w="5485" w:type="dxa"/>
          </w:tcPr>
          <w:p w14:paraId="5644BD0F" w14:textId="77777777" w:rsidR="007048F2" w:rsidRPr="00A52577" w:rsidRDefault="007048F2" w:rsidP="00A52577">
            <w:r>
              <w:t>Name</w:t>
            </w:r>
          </w:p>
          <w:p w14:paraId="47C9914E" w14:textId="2615D878" w:rsidR="005A6EA7" w:rsidRPr="00A52577" w:rsidRDefault="005A6EA7" w:rsidP="00A52577">
            <w:r w:rsidRPr="00A52577">
              <w:fldChar w:fldCharType="begin">
                <w:ffData>
                  <w:name w:val=""/>
                  <w:enabled/>
                  <w:calcOnExit w:val="0"/>
                  <w:textInput/>
                </w:ffData>
              </w:fldChar>
            </w:r>
            <w:r w:rsidRPr="00A52577">
              <w:instrText xml:space="preserve"> FORMTEXT </w:instrText>
            </w:r>
            <w:r w:rsidRPr="00A52577">
              <w:fldChar w:fldCharType="separate"/>
            </w:r>
            <w:r w:rsidRPr="00A52577">
              <w:t> </w:t>
            </w:r>
            <w:r w:rsidRPr="00A52577">
              <w:t> </w:t>
            </w:r>
            <w:r w:rsidRPr="00A52577">
              <w:t> </w:t>
            </w:r>
            <w:r w:rsidRPr="00A52577">
              <w:t> </w:t>
            </w:r>
            <w:r w:rsidRPr="00A52577">
              <w:t> </w:t>
            </w:r>
            <w:r w:rsidRPr="00A52577">
              <w:fldChar w:fldCharType="end"/>
            </w:r>
          </w:p>
        </w:tc>
        <w:tc>
          <w:tcPr>
            <w:tcW w:w="3865" w:type="dxa"/>
          </w:tcPr>
          <w:p w14:paraId="35FB2A9D" w14:textId="7F9E9310" w:rsidR="005A6EA7" w:rsidRPr="00A52577" w:rsidRDefault="007048F2" w:rsidP="00A52577">
            <w:r>
              <w:t>Title</w:t>
            </w:r>
          </w:p>
          <w:p w14:paraId="1AD832AF" w14:textId="017CB857" w:rsidR="007048F2" w:rsidRPr="00A52577" w:rsidRDefault="005A6EA7" w:rsidP="00A52577">
            <w:r w:rsidRPr="00A52577">
              <w:fldChar w:fldCharType="begin">
                <w:ffData>
                  <w:name w:val=""/>
                  <w:enabled/>
                  <w:calcOnExit w:val="0"/>
                  <w:textInput/>
                </w:ffData>
              </w:fldChar>
            </w:r>
            <w:r w:rsidRPr="00A52577">
              <w:instrText xml:space="preserve"> FORMTEXT </w:instrText>
            </w:r>
            <w:r w:rsidRPr="00A52577">
              <w:fldChar w:fldCharType="separate"/>
            </w:r>
            <w:r w:rsidRPr="00A52577">
              <w:t> </w:t>
            </w:r>
            <w:r w:rsidRPr="00A52577">
              <w:t> </w:t>
            </w:r>
            <w:r w:rsidRPr="00A52577">
              <w:t> </w:t>
            </w:r>
            <w:r w:rsidRPr="00A52577">
              <w:t> </w:t>
            </w:r>
            <w:r w:rsidRPr="00A52577">
              <w:t> </w:t>
            </w:r>
            <w:r w:rsidRPr="00A52577">
              <w:fldChar w:fldCharType="end"/>
            </w:r>
          </w:p>
        </w:tc>
      </w:tr>
      <w:tr w:rsidR="007048F2" w14:paraId="2F7CDB2B" w14:textId="77777777" w:rsidTr="007048F2">
        <w:tc>
          <w:tcPr>
            <w:tcW w:w="5485" w:type="dxa"/>
          </w:tcPr>
          <w:p w14:paraId="1DDDCC56" w14:textId="429AEA83" w:rsidR="007048F2" w:rsidRPr="00A52577" w:rsidRDefault="007048F2" w:rsidP="00A52577">
            <w:r>
              <w:t>Signature</w:t>
            </w:r>
          </w:p>
          <w:p w14:paraId="3D6646C4" w14:textId="28B887E5" w:rsidR="007048F2" w:rsidRPr="00A52577" w:rsidRDefault="005A6EA7" w:rsidP="00A52577">
            <w:r w:rsidRPr="00A52577">
              <w:fldChar w:fldCharType="begin">
                <w:ffData>
                  <w:name w:val=""/>
                  <w:enabled/>
                  <w:calcOnExit w:val="0"/>
                  <w:textInput/>
                </w:ffData>
              </w:fldChar>
            </w:r>
            <w:r w:rsidRPr="00A52577">
              <w:instrText xml:space="preserve"> FORMTEXT </w:instrText>
            </w:r>
            <w:r w:rsidRPr="00A52577">
              <w:fldChar w:fldCharType="separate"/>
            </w:r>
            <w:r w:rsidRPr="00A52577">
              <w:t> </w:t>
            </w:r>
            <w:r w:rsidRPr="00A52577">
              <w:t> </w:t>
            </w:r>
            <w:r w:rsidRPr="00A52577">
              <w:t> </w:t>
            </w:r>
            <w:r w:rsidRPr="00A52577">
              <w:t> </w:t>
            </w:r>
            <w:r w:rsidRPr="00A52577">
              <w:t> </w:t>
            </w:r>
            <w:r w:rsidRPr="00A52577">
              <w:fldChar w:fldCharType="end"/>
            </w:r>
          </w:p>
        </w:tc>
        <w:tc>
          <w:tcPr>
            <w:tcW w:w="3865" w:type="dxa"/>
          </w:tcPr>
          <w:p w14:paraId="68145A1B" w14:textId="77777777" w:rsidR="007048F2" w:rsidRPr="00A52577" w:rsidRDefault="007048F2" w:rsidP="00A52577">
            <w:r>
              <w:t>Date (MM/DD</w:t>
            </w:r>
            <w:r w:rsidRPr="00A52577">
              <w:t>/YYYY)</w:t>
            </w:r>
          </w:p>
          <w:p w14:paraId="17B5AB64" w14:textId="6FD1A582" w:rsidR="005A6EA7" w:rsidRPr="00A52577" w:rsidRDefault="005A6EA7" w:rsidP="00A52577">
            <w:r w:rsidRPr="00A52577">
              <w:fldChar w:fldCharType="begin">
                <w:ffData>
                  <w:name w:val=""/>
                  <w:enabled/>
                  <w:calcOnExit w:val="0"/>
                  <w:textInput/>
                </w:ffData>
              </w:fldChar>
            </w:r>
            <w:r w:rsidRPr="00A52577">
              <w:instrText xml:space="preserve"> FORMTEXT </w:instrText>
            </w:r>
            <w:r w:rsidRPr="00A52577">
              <w:fldChar w:fldCharType="separate"/>
            </w:r>
            <w:r w:rsidRPr="00A52577">
              <w:t> </w:t>
            </w:r>
            <w:r w:rsidRPr="00A52577">
              <w:t> </w:t>
            </w:r>
            <w:r w:rsidRPr="00A52577">
              <w:t> </w:t>
            </w:r>
            <w:r w:rsidRPr="00A52577">
              <w:t> </w:t>
            </w:r>
            <w:r w:rsidRPr="00A52577">
              <w:t> </w:t>
            </w:r>
            <w:r w:rsidRPr="00A52577">
              <w:fldChar w:fldCharType="end"/>
            </w:r>
          </w:p>
        </w:tc>
      </w:tr>
      <w:tr w:rsidR="007048F2" w14:paraId="0127E716" w14:textId="77777777" w:rsidTr="007048F2">
        <w:tc>
          <w:tcPr>
            <w:tcW w:w="5485" w:type="dxa"/>
          </w:tcPr>
          <w:p w14:paraId="7216B20E" w14:textId="77777777" w:rsidR="007048F2" w:rsidRPr="00A52577" w:rsidRDefault="007048F2" w:rsidP="00A52577">
            <w:r>
              <w:t>Producer Name</w:t>
            </w:r>
          </w:p>
          <w:p w14:paraId="63F0D12B" w14:textId="6BB9B739" w:rsidR="005A6EA7" w:rsidRPr="00A52577" w:rsidRDefault="005A6EA7" w:rsidP="00A52577">
            <w:r w:rsidRPr="00A52577">
              <w:fldChar w:fldCharType="begin">
                <w:ffData>
                  <w:name w:val=""/>
                  <w:enabled/>
                  <w:calcOnExit w:val="0"/>
                  <w:textInput/>
                </w:ffData>
              </w:fldChar>
            </w:r>
            <w:r w:rsidRPr="00A52577">
              <w:instrText xml:space="preserve"> FORMTEXT </w:instrText>
            </w:r>
            <w:r w:rsidRPr="00A52577">
              <w:fldChar w:fldCharType="separate"/>
            </w:r>
            <w:r w:rsidRPr="00A52577">
              <w:t> </w:t>
            </w:r>
            <w:r w:rsidRPr="00A52577">
              <w:t> </w:t>
            </w:r>
            <w:r w:rsidRPr="00A52577">
              <w:t> </w:t>
            </w:r>
            <w:r w:rsidRPr="00A52577">
              <w:t> </w:t>
            </w:r>
            <w:r w:rsidRPr="00A52577">
              <w:t> </w:t>
            </w:r>
            <w:r w:rsidRPr="00A52577">
              <w:fldChar w:fldCharType="end"/>
            </w:r>
          </w:p>
        </w:tc>
        <w:tc>
          <w:tcPr>
            <w:tcW w:w="3865" w:type="dxa"/>
          </w:tcPr>
          <w:p w14:paraId="42BD67D6" w14:textId="1E6AA3C8" w:rsidR="007048F2" w:rsidRPr="00A52577" w:rsidRDefault="007048F2" w:rsidP="00A52577">
            <w:r>
              <w:t>Title</w:t>
            </w:r>
          </w:p>
          <w:p w14:paraId="28954294" w14:textId="4EB6F487" w:rsidR="007048F2" w:rsidRPr="00A52577" w:rsidRDefault="005A6EA7" w:rsidP="00A52577">
            <w:r w:rsidRPr="00A52577">
              <w:fldChar w:fldCharType="begin">
                <w:ffData>
                  <w:name w:val=""/>
                  <w:enabled/>
                  <w:calcOnExit w:val="0"/>
                  <w:textInput/>
                </w:ffData>
              </w:fldChar>
            </w:r>
            <w:r w:rsidRPr="00A52577">
              <w:instrText xml:space="preserve"> FORMTEXT </w:instrText>
            </w:r>
            <w:r w:rsidRPr="00A52577">
              <w:fldChar w:fldCharType="separate"/>
            </w:r>
            <w:r w:rsidRPr="00A52577">
              <w:t> </w:t>
            </w:r>
            <w:r w:rsidRPr="00A52577">
              <w:t> </w:t>
            </w:r>
            <w:r w:rsidRPr="00A52577">
              <w:t> </w:t>
            </w:r>
            <w:r w:rsidRPr="00A52577">
              <w:t> </w:t>
            </w:r>
            <w:r w:rsidRPr="00A52577">
              <w:t> </w:t>
            </w:r>
            <w:r w:rsidRPr="00A52577">
              <w:fldChar w:fldCharType="end"/>
            </w:r>
          </w:p>
        </w:tc>
      </w:tr>
      <w:tr w:rsidR="007048F2" w14:paraId="24707F77" w14:textId="77777777" w:rsidTr="007048F2">
        <w:tc>
          <w:tcPr>
            <w:tcW w:w="5485" w:type="dxa"/>
          </w:tcPr>
          <w:p w14:paraId="18871C01" w14:textId="77777777" w:rsidR="007048F2" w:rsidRPr="00A52577" w:rsidRDefault="007048F2" w:rsidP="00A52577">
            <w:r>
              <w:t>Produc</w:t>
            </w:r>
            <w:r w:rsidRPr="00A52577">
              <w:t>er Signature</w:t>
            </w:r>
          </w:p>
          <w:p w14:paraId="72D8D6C2" w14:textId="124A0385" w:rsidR="005A6EA7" w:rsidRPr="00A52577" w:rsidRDefault="005A6EA7" w:rsidP="00A52577">
            <w:r w:rsidRPr="00A52577">
              <w:fldChar w:fldCharType="begin">
                <w:ffData>
                  <w:name w:val=""/>
                  <w:enabled/>
                  <w:calcOnExit w:val="0"/>
                  <w:textInput/>
                </w:ffData>
              </w:fldChar>
            </w:r>
            <w:r w:rsidRPr="00A52577">
              <w:instrText xml:space="preserve"> FORMTEXT </w:instrText>
            </w:r>
            <w:r w:rsidRPr="00A52577">
              <w:fldChar w:fldCharType="separate"/>
            </w:r>
            <w:r w:rsidRPr="00A52577">
              <w:t> </w:t>
            </w:r>
            <w:r w:rsidRPr="00A52577">
              <w:t> </w:t>
            </w:r>
            <w:r w:rsidRPr="00A52577">
              <w:t> </w:t>
            </w:r>
            <w:r w:rsidRPr="00A52577">
              <w:t> </w:t>
            </w:r>
            <w:r w:rsidRPr="00A52577">
              <w:t> </w:t>
            </w:r>
            <w:r w:rsidRPr="00A52577">
              <w:fldChar w:fldCharType="end"/>
            </w:r>
          </w:p>
        </w:tc>
        <w:tc>
          <w:tcPr>
            <w:tcW w:w="3865" w:type="dxa"/>
          </w:tcPr>
          <w:p w14:paraId="5A29EBB0" w14:textId="6BA99E48" w:rsidR="007048F2" w:rsidRPr="00A52577" w:rsidRDefault="007048F2" w:rsidP="00A52577">
            <w:r>
              <w:t>Date (MM/DD/YYYY)</w:t>
            </w:r>
          </w:p>
          <w:p w14:paraId="03B3D149" w14:textId="5BCFAB65" w:rsidR="007048F2" w:rsidRPr="00A52577" w:rsidRDefault="005A6EA7" w:rsidP="00A52577">
            <w:r w:rsidRPr="00A52577">
              <w:fldChar w:fldCharType="begin">
                <w:ffData>
                  <w:name w:val=""/>
                  <w:enabled/>
                  <w:calcOnExit w:val="0"/>
                  <w:textInput/>
                </w:ffData>
              </w:fldChar>
            </w:r>
            <w:r w:rsidRPr="00A52577">
              <w:instrText xml:space="preserve"> FORMTEXT </w:instrText>
            </w:r>
            <w:r w:rsidRPr="00A52577">
              <w:fldChar w:fldCharType="separate"/>
            </w:r>
            <w:r w:rsidRPr="00A52577">
              <w:t> </w:t>
            </w:r>
            <w:r w:rsidRPr="00A52577">
              <w:t> </w:t>
            </w:r>
            <w:r w:rsidRPr="00A52577">
              <w:t> </w:t>
            </w:r>
            <w:r w:rsidRPr="00A52577">
              <w:t> </w:t>
            </w:r>
            <w:r w:rsidRPr="00A52577">
              <w:t> </w:t>
            </w:r>
            <w:r w:rsidRPr="00A52577">
              <w:fldChar w:fldCharType="end"/>
            </w:r>
          </w:p>
        </w:tc>
      </w:tr>
    </w:tbl>
    <w:p w14:paraId="695E9126" w14:textId="77777777" w:rsidR="007048F2" w:rsidRDefault="007048F2" w:rsidP="007048F2"/>
    <w:sectPr w:rsidR="007048F2" w:rsidSect="004E1AED">
      <w:footerReference w:type="default" r:id="rId11"/>
      <w:footerReference w:type="first" r:id="rId12"/>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6D3D6" w14:textId="77777777" w:rsidR="007048F2" w:rsidRPr="00A52577" w:rsidRDefault="007048F2" w:rsidP="00A52577">
      <w:r>
        <w:separator/>
      </w:r>
    </w:p>
  </w:endnote>
  <w:endnote w:type="continuationSeparator" w:id="0">
    <w:p w14:paraId="37CC30C8" w14:textId="77777777" w:rsidR="007048F2" w:rsidRPr="00A52577" w:rsidRDefault="007048F2" w:rsidP="00A52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sdtContent>
      <w:p w14:paraId="300C9CCE" w14:textId="77777777" w:rsidR="004E1AED" w:rsidRDefault="004E1AED">
        <w:pPr>
          <w:pStyle w:val="Footer"/>
        </w:pPr>
        <w:r w:rsidRPr="00A52577">
          <w:fldChar w:fldCharType="begin"/>
        </w:r>
        <w:r>
          <w:instrText xml:space="preserve"> PAGE   \* MERGEFORMAT </w:instrText>
        </w:r>
        <w:r w:rsidRPr="00A52577">
          <w:fldChar w:fldCharType="separate"/>
        </w:r>
        <w:r w:rsidRPr="00A52577">
          <w:t>2</w:t>
        </w:r>
        <w:r w:rsidRPr="00A52577">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F79351E013B34D98936A04A81497E418"/>
      </w:placeholder>
      <w:temporary/>
      <w:showingPlcHdr/>
      <w15:appearance w15:val="hidden"/>
    </w:sdtPr>
    <w:sdtEndPr/>
    <w:sdtContent>
      <w:p w14:paraId="4204CF14" w14:textId="2EFB6418" w:rsidR="005A6EA7" w:rsidRDefault="005A6EA7">
        <w:pPr>
          <w:pStyle w:val="Footer"/>
        </w:pPr>
        <w:r>
          <w:t>Late Submission Form</w:t>
        </w:r>
      </w:p>
    </w:sdtContent>
  </w:sdt>
  <w:p w14:paraId="5CE46BB4" w14:textId="77777777" w:rsidR="005A6EA7" w:rsidRDefault="005A6E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729A9" w14:textId="77777777" w:rsidR="007048F2" w:rsidRPr="00A52577" w:rsidRDefault="007048F2" w:rsidP="00A52577">
      <w:r>
        <w:separator/>
      </w:r>
    </w:p>
  </w:footnote>
  <w:footnote w:type="continuationSeparator" w:id="0">
    <w:p w14:paraId="35771016" w14:textId="77777777" w:rsidR="007048F2" w:rsidRPr="00A52577" w:rsidRDefault="007048F2" w:rsidP="00A525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formatting="1" w:enforcement="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8F2"/>
    <w:rsid w:val="00194DF6"/>
    <w:rsid w:val="001D139B"/>
    <w:rsid w:val="004E1AED"/>
    <w:rsid w:val="005A6EA7"/>
    <w:rsid w:val="005C12A5"/>
    <w:rsid w:val="007048F2"/>
    <w:rsid w:val="00A1310C"/>
    <w:rsid w:val="00A16BED"/>
    <w:rsid w:val="00A52577"/>
    <w:rsid w:val="00D47A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ACF1B"/>
  <w15:docId w15:val="{6BD0D6E3-8A47-40D8-8B24-0506D78CF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theresa.obrien\AppData\Roaming\Microsoft\Templates\Banded%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9351E013B34D98936A04A81497E418"/>
        <w:category>
          <w:name w:val="General"/>
          <w:gallery w:val="placeholder"/>
        </w:category>
        <w:types>
          <w:type w:val="bbPlcHdr"/>
        </w:types>
        <w:behaviors>
          <w:behavior w:val="content"/>
        </w:behaviors>
        <w:guid w:val="{8601C056-89A3-4289-BFF4-4F01B1EF51FD}"/>
      </w:docPartPr>
      <w:docPartBody>
        <w:p w:rsidR="0004546B" w:rsidRDefault="00B168CB" w:rsidP="00B168CB">
          <w:pPr>
            <w:pStyle w:val="F79351E013B34D98936A04A81497E418"/>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formsDesig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CB"/>
    <w:rsid w:val="0004546B"/>
    <w:rsid w:val="00B16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D1F88DFA0F4405B2788AC95EB12673">
    <w:name w:val="17D1F88DFA0F4405B2788AC95EB12673"/>
  </w:style>
  <w:style w:type="paragraph" w:customStyle="1" w:styleId="9B3737192AB14299A90DEB3EB1DC2A83">
    <w:name w:val="9B3737192AB14299A90DEB3EB1DC2A83"/>
  </w:style>
  <w:style w:type="paragraph" w:customStyle="1" w:styleId="C8CDD95FBD814661A7FA42DA6672C587">
    <w:name w:val="C8CDD95FBD814661A7FA42DA6672C587"/>
  </w:style>
  <w:style w:type="character" w:styleId="PlaceholderText">
    <w:name w:val="Placeholder Text"/>
    <w:basedOn w:val="DefaultParagraphFont"/>
    <w:uiPriority w:val="99"/>
    <w:semiHidden/>
    <w:rsid w:val="00B168CB"/>
    <w:rPr>
      <w:color w:val="3B3838" w:themeColor="background2" w:themeShade="40"/>
    </w:rPr>
  </w:style>
  <w:style w:type="paragraph" w:customStyle="1" w:styleId="F79351E013B34D98936A04A81497E418">
    <w:name w:val="F79351E013B34D98936A04A81497E418"/>
    <w:rsid w:val="00B168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AE4ADC-D632-40A7-A0C1-0481BB069C4F}">
  <ds:schemaRefs>
    <ds:schemaRef ds:uri="http://schemas.microsoft.com/office/2006/documentManagement/types"/>
    <ds:schemaRef ds:uri="http://purl.org/dc/elements/1.1/"/>
    <ds:schemaRef ds:uri="http://schemas.microsoft.com/office/2006/metadata/properties"/>
    <ds:schemaRef ds:uri="4873beb7-5857-4685-be1f-d57550cc96cc"/>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7F5D963A-4670-48CE-B079-4F13CD156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29</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theresa.obrien</dc:creator>
  <cp:lastModifiedBy>Theresa O'Brien</cp:lastModifiedBy>
  <cp:revision>3</cp:revision>
  <dcterms:created xsi:type="dcterms:W3CDTF">2018-08-09T20:33:00Z</dcterms:created>
  <dcterms:modified xsi:type="dcterms:W3CDTF">2018-08-09T21:02:00Z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